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12C3" w:rsidRPr="00504707" w:rsidRDefault="00C012C3" w:rsidP="0053307D">
      <w:pPr>
        <w:jc w:val="center"/>
        <w:rPr>
          <w:rFonts w:ascii="Times New Roman" w:hAnsi="Times New Roman" w:cs="Times New Roman"/>
          <w:sz w:val="32"/>
          <w:szCs w:val="32"/>
        </w:rPr>
      </w:pPr>
      <w:r w:rsidRPr="00504707">
        <w:rPr>
          <w:rFonts w:ascii="Times New Roman" w:hAnsi="Times New Roman" w:cs="Times New Roman"/>
          <w:sz w:val="32"/>
          <w:szCs w:val="32"/>
        </w:rPr>
        <w:t>Programa de Bolsas de Inici</w:t>
      </w:r>
      <w:bookmarkStart w:id="0" w:name="_GoBack"/>
      <w:bookmarkEnd w:id="0"/>
      <w:r w:rsidRPr="00504707">
        <w:rPr>
          <w:rFonts w:ascii="Times New Roman" w:hAnsi="Times New Roman" w:cs="Times New Roman"/>
          <w:sz w:val="32"/>
          <w:szCs w:val="32"/>
        </w:rPr>
        <w:t>ação Científica Júnior</w:t>
      </w:r>
    </w:p>
    <w:p w:rsidR="00C012C3" w:rsidRPr="00504707" w:rsidRDefault="00504707" w:rsidP="00610FC3">
      <w:pPr>
        <w:pStyle w:val="Ttulo1"/>
        <w:spacing w:before="1134" w:after="0" w:line="480" w:lineRule="auto"/>
        <w:ind w:left="0" w:firstLine="0"/>
        <w:rPr>
          <w:rFonts w:ascii="Times New Roman" w:hAnsi="Times New Roman"/>
          <w:b w:val="0"/>
          <w:i/>
          <w:spacing w:val="40"/>
          <w:sz w:val="44"/>
          <w:szCs w:val="44"/>
        </w:rPr>
      </w:pPr>
      <w:r w:rsidRPr="00504707">
        <w:rPr>
          <w:rFonts w:ascii="Times New Roman" w:hAnsi="Times New Roman"/>
          <w:b w:val="0"/>
          <w:i/>
          <w:spacing w:val="40"/>
          <w:sz w:val="44"/>
          <w:szCs w:val="44"/>
        </w:rPr>
        <w:t>Anexo IV - Atestado e Recomendação</w:t>
      </w:r>
    </w:p>
    <w:tbl>
      <w:tblPr>
        <w:tblW w:w="9236" w:type="dxa"/>
        <w:tblLook w:val="00A0" w:firstRow="1" w:lastRow="0" w:firstColumn="1" w:lastColumn="0" w:noHBand="0" w:noVBand="0"/>
      </w:tblPr>
      <w:tblGrid>
        <w:gridCol w:w="1985"/>
        <w:gridCol w:w="141"/>
        <w:gridCol w:w="1418"/>
        <w:gridCol w:w="340"/>
        <w:gridCol w:w="4995"/>
        <w:gridCol w:w="134"/>
        <w:gridCol w:w="59"/>
        <w:gridCol w:w="57"/>
        <w:gridCol w:w="107"/>
      </w:tblGrid>
      <w:tr w:rsidR="00C012C3" w:rsidRPr="000D0E82">
        <w:tc>
          <w:tcPr>
            <w:tcW w:w="404" w:type="dxa"/>
            <w:gridSpan w:val="2"/>
            <w:vAlign w:val="bottom"/>
          </w:tcPr>
          <w:p w:rsidR="00C012C3" w:rsidRPr="00F32927" w:rsidRDefault="00C012C3" w:rsidP="00504707">
            <w:pPr>
              <w:tabs>
                <w:tab w:val="clear" w:pos="284"/>
              </w:tabs>
              <w:spacing w:before="1134"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Eu</w:t>
            </w:r>
            <w:r w:rsidR="005047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4707">
              <w:t> </w:t>
            </w:r>
            <w:r w:rsidR="00504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5047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753" w:type="dxa"/>
            <w:gridSpan w:val="3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1134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1134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12C3">
        <w:tblPrEx>
          <w:tblBorders>
            <w:bottom w:val="single" w:sz="4" w:space="0" w:color="auto"/>
          </w:tblBorders>
        </w:tblPrEx>
        <w:tc>
          <w:tcPr>
            <w:tcW w:w="1985" w:type="dxa"/>
            <w:tcBorders>
              <w:bottom w:val="nil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Diretor da escola</w:t>
            </w:r>
          </w:p>
        </w:tc>
        <w:tc>
          <w:tcPr>
            <w:tcW w:w="7028" w:type="dxa"/>
            <w:gridSpan w:val="5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dxa"/>
            <w:gridSpan w:val="3"/>
            <w:tcBorders>
              <w:bottom w:val="nil"/>
            </w:tcBorders>
            <w:vAlign w:val="bottom"/>
          </w:tcPr>
          <w:p w:rsidR="00C012C3" w:rsidRPr="00F32927" w:rsidRDefault="00C012C3" w:rsidP="00F32927">
            <w:pPr>
              <w:suppressAutoHyphens w:val="0"/>
              <w:spacing w:before="28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012C3" w:rsidRPr="00610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64" w:type="dxa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28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b/>
                <w:sz w:val="28"/>
                <w:szCs w:val="28"/>
              </w:rPr>
              <w:t>atesto</w:t>
            </w: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 xml:space="preserve"> que o aluno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2C3" w:rsidRPr="00B023FD">
        <w:trPr>
          <w:gridAfter w:val="1"/>
          <w:wAfter w:w="107" w:type="dxa"/>
        </w:trPr>
        <w:tc>
          <w:tcPr>
            <w:tcW w:w="3544" w:type="dxa"/>
            <w:gridSpan w:val="3"/>
          </w:tcPr>
          <w:p w:rsidR="00C012C3" w:rsidRPr="00F32927" w:rsidRDefault="00C012C3" w:rsidP="00F32927">
            <w:pPr>
              <w:tabs>
                <w:tab w:val="clear" w:pos="284"/>
              </w:tabs>
              <w:spacing w:before="280" w:after="0" w:line="240" w:lineRule="auto"/>
              <w:ind w:left="-108" w:right="-85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está atualmente matriculado na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C012C3" w:rsidRPr="00F32927" w:rsidRDefault="00C012C3" w:rsidP="00F32927">
            <w:pPr>
              <w:tabs>
                <w:tab w:val="clear" w:pos="284"/>
              </w:tabs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4"/>
          </w:tcPr>
          <w:p w:rsidR="00C012C3" w:rsidRPr="00F32927" w:rsidRDefault="00C012C3" w:rsidP="00F32927">
            <w:pPr>
              <w:tabs>
                <w:tab w:val="clear" w:pos="284"/>
              </w:tabs>
              <w:spacing w:before="280" w:after="0" w:line="240" w:lineRule="auto"/>
              <w:ind w:left="-85" w:right="-108"/>
              <w:jc w:val="left"/>
              <w:rPr>
                <w:rFonts w:ascii="Times New Roman" w:hAnsi="Times New Roman" w:cs="Times New Roman"/>
                <w:spacing w:val="0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pacing w:val="0"/>
                <w:sz w:val="28"/>
                <w:szCs w:val="28"/>
              </w:rPr>
              <w:t>série do ensino médio, nesta Escola.</w:t>
            </w:r>
          </w:p>
        </w:tc>
      </w:tr>
    </w:tbl>
    <w:p w:rsidR="00C012C3" w:rsidRDefault="00C012C3" w:rsidP="00D77C7E">
      <w:pPr>
        <w:tabs>
          <w:tab w:val="clear" w:pos="284"/>
        </w:tabs>
        <w:spacing w:before="280" w:after="0" w:line="48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F14A73">
        <w:rPr>
          <w:rFonts w:ascii="Times New Roman" w:hAnsi="Times New Roman" w:cs="Times New Roman"/>
          <w:b/>
          <w:sz w:val="28"/>
          <w:szCs w:val="28"/>
        </w:rPr>
        <w:t>Recomendo</w:t>
      </w:r>
      <w:r w:rsidRPr="00610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10FC3">
        <w:rPr>
          <w:rFonts w:ascii="Times New Roman" w:hAnsi="Times New Roman" w:cs="Times New Roman"/>
          <w:sz w:val="28"/>
          <w:szCs w:val="28"/>
        </w:rPr>
        <w:t>indicação do mesmo</w:t>
      </w:r>
      <w:r>
        <w:rPr>
          <w:rFonts w:ascii="Times New Roman" w:hAnsi="Times New Roman" w:cs="Times New Roman"/>
          <w:sz w:val="28"/>
          <w:szCs w:val="28"/>
        </w:rPr>
        <w:t xml:space="preserve"> como candidato</w:t>
      </w:r>
      <w:r w:rsidRPr="00610FC3">
        <w:rPr>
          <w:rFonts w:ascii="Times New Roman" w:hAnsi="Times New Roman" w:cs="Times New Roman"/>
          <w:sz w:val="28"/>
          <w:szCs w:val="28"/>
        </w:rPr>
        <w:t xml:space="preserve"> ao Programa de Bolsas de Iniciação Científica Júnior, em virtude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10FC3">
        <w:rPr>
          <w:rFonts w:ascii="Times New Roman" w:hAnsi="Times New Roman" w:cs="Times New Roman"/>
          <w:sz w:val="28"/>
          <w:szCs w:val="28"/>
        </w:rPr>
        <w:t xml:space="preserve"> seu bom desempenho escolar e da sua vocação para desenvolver atividades d</w:t>
      </w:r>
      <w:r>
        <w:rPr>
          <w:rFonts w:ascii="Times New Roman" w:hAnsi="Times New Roman" w:cs="Times New Roman"/>
          <w:sz w:val="28"/>
          <w:szCs w:val="28"/>
        </w:rPr>
        <w:t>e iniciação científica.</w:t>
      </w:r>
    </w:p>
    <w:tbl>
      <w:tblPr>
        <w:tblW w:w="9065" w:type="dxa"/>
        <w:tblLook w:val="00A0" w:firstRow="1" w:lastRow="0" w:firstColumn="1" w:lastColumn="0" w:noHBand="0" w:noVBand="0"/>
      </w:tblPr>
      <w:tblGrid>
        <w:gridCol w:w="2092"/>
        <w:gridCol w:w="3969"/>
        <w:gridCol w:w="397"/>
        <w:gridCol w:w="340"/>
        <w:gridCol w:w="1247"/>
        <w:gridCol w:w="340"/>
        <w:gridCol w:w="680"/>
      </w:tblGrid>
      <w:tr w:rsidR="00C012C3">
        <w:tc>
          <w:tcPr>
            <w:tcW w:w="2092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927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uppressAutoHyphens w:val="0"/>
              <w:spacing w:before="280"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2C3" w:rsidRPr="00610FC3" w:rsidRDefault="00C012C3" w:rsidP="007552D1">
      <w:pPr>
        <w:tabs>
          <w:tab w:val="clear" w:pos="284"/>
        </w:tabs>
        <w:suppressAutoHyphens w:val="0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2551"/>
        <w:gridCol w:w="3970"/>
        <w:gridCol w:w="2551"/>
      </w:tblGrid>
      <w:tr w:rsidR="00C012C3" w:rsidRPr="00F14A73">
        <w:tc>
          <w:tcPr>
            <w:tcW w:w="2551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9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9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96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12C3" w:rsidRPr="00F14A73">
        <w:tc>
          <w:tcPr>
            <w:tcW w:w="2551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single" w:sz="4" w:space="0" w:color="auto"/>
            </w:tcBorders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0" w:after="0" w:line="240" w:lineRule="auto"/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7">
              <w:rPr>
                <w:rFonts w:ascii="Times New Roman" w:hAnsi="Times New Roman" w:cs="Times New Roman"/>
                <w:sz w:val="24"/>
                <w:szCs w:val="24"/>
              </w:rPr>
              <w:t>Assinatura do Diretor da Escola</w:t>
            </w:r>
          </w:p>
        </w:tc>
        <w:tc>
          <w:tcPr>
            <w:tcW w:w="2551" w:type="dxa"/>
            <w:vAlign w:val="bottom"/>
          </w:tcPr>
          <w:p w:rsidR="00C012C3" w:rsidRPr="00F32927" w:rsidRDefault="00C012C3" w:rsidP="00F32927">
            <w:pPr>
              <w:tabs>
                <w:tab w:val="clear" w:pos="284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2C3" w:rsidRPr="00610FC3" w:rsidRDefault="00C012C3" w:rsidP="00F14A73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C012C3" w:rsidRPr="00610FC3" w:rsidSect="00BA7EE9">
      <w:headerReference w:type="default" r:id="rId7"/>
      <w:footerReference w:type="default" r:id="rId8"/>
      <w:footnotePr>
        <w:pos w:val="beneathText"/>
      </w:footnotePr>
      <w:pgSz w:w="11906" w:h="16838"/>
      <w:pgMar w:top="1814" w:right="1418" w:bottom="1247" w:left="1418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F1A" w:rsidRDefault="003A2F1A">
      <w:r>
        <w:separator/>
      </w:r>
    </w:p>
  </w:endnote>
  <w:endnote w:type="continuationSeparator" w:id="0">
    <w:p w:rsidR="003A2F1A" w:rsidRDefault="003A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engui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C3" w:rsidRPr="005E1439" w:rsidRDefault="003A2F1A" w:rsidP="003C3388">
    <w:pPr>
      <w:pStyle w:val="Rodap"/>
      <w:jc w:val="center"/>
      <w:rPr>
        <w:b/>
        <w:i/>
        <w:color w:val="0070C0"/>
        <w:sz w:val="20"/>
        <w:szCs w:val="20"/>
      </w:rPr>
    </w:pPr>
    <w:r>
      <w:rPr>
        <w:noProof/>
        <w:lang w:eastAsia="pt-BR"/>
      </w:rPr>
      <w:pict>
        <v:rect id="Retângulo 650" o:spid="_x0000_s2049" style="position:absolute;left:0;text-align:left;margin-left:544.7pt;margin-top:790.9pt;width:44.55pt;height:15.1pt;rotation:180;flip:x;z-index:1;visibility:visible;mso-position-horizontal-relative:page;mso-position-vertical-relative:page" filled="f" fillcolor="#c0504d" stroked="f" strokecolor="#5c83b4" strokeweight="2.25pt">
          <v:textbox inset=",0,,0">
            <w:txbxContent>
              <w:p w:rsidR="00C012C3" w:rsidRPr="006F248A" w:rsidRDefault="00C012C3" w:rsidP="008D4D7E">
                <w:pPr>
                  <w:pBdr>
                    <w:top w:val="single" w:sz="4" w:space="1" w:color="7F7F7F"/>
                  </w:pBdr>
                  <w:jc w:val="center"/>
                  <w:rPr>
                    <w:b/>
                  </w:rPr>
                </w:pPr>
                <w:r w:rsidRPr="006F248A">
                  <w:rPr>
                    <w:b/>
                  </w:rPr>
                  <w:fldChar w:fldCharType="begin"/>
                </w:r>
                <w:r w:rsidRPr="006F248A">
                  <w:rPr>
                    <w:b/>
                  </w:rPr>
                  <w:instrText>PAGE   \* MERGEFORMAT</w:instrText>
                </w:r>
                <w:r w:rsidRPr="006F248A">
                  <w:rPr>
                    <w:b/>
                  </w:rPr>
                  <w:fldChar w:fldCharType="separate"/>
                </w:r>
                <w:r w:rsidR="00504707">
                  <w:rPr>
                    <w:b/>
                    <w:noProof/>
                  </w:rPr>
                  <w:t>1</w:t>
                </w:r>
                <w:r w:rsidRPr="006F248A">
                  <w:rPr>
                    <w:b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C012C3" w:rsidRPr="006F248A">
      <w:rPr>
        <w:i/>
        <w:color w:val="0070C0"/>
        <w:sz w:val="20"/>
        <w:szCs w:val="20"/>
      </w:rPr>
      <w:t xml:space="preserve"> </w:t>
    </w:r>
    <w:r w:rsidR="00C012C3" w:rsidRPr="005E1439">
      <w:rPr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F1A" w:rsidRDefault="003A2F1A">
      <w:r>
        <w:separator/>
      </w:r>
    </w:p>
  </w:footnote>
  <w:footnote w:type="continuationSeparator" w:id="0">
    <w:p w:rsidR="003A2F1A" w:rsidRDefault="003A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707" w:rsidRPr="00F32927" w:rsidRDefault="00CC0C63" w:rsidP="00504707">
    <w:pPr>
      <w:pStyle w:val="Cabealho"/>
      <w:pBdr>
        <w:bottom w:val="single" w:sz="4" w:space="1" w:color="auto"/>
      </w:pBdr>
      <w:tabs>
        <w:tab w:val="clear" w:pos="4252"/>
        <w:tab w:val="clear" w:pos="8504"/>
        <w:tab w:val="right" w:pos="1015"/>
        <w:tab w:val="center" w:pos="5103"/>
        <w:tab w:val="right" w:pos="9072"/>
      </w:tabs>
      <w:suppressAutoHyphens w:val="0"/>
      <w:spacing w:before="0" w:after="0" w:line="240" w:lineRule="auto"/>
      <w:ind w:right="-2"/>
      <w:jc w:val="left"/>
      <w:rPr>
        <w:sz w:val="12"/>
        <w:szCs w:val="12"/>
      </w:rPr>
    </w:pPr>
    <w:r>
      <w:rPr>
        <w:rFonts w:ascii="Penguin" w:hAnsi="Pengui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42.75pt">
          <v:imagedata r:id="rId1" o:title="p-modelo2"/>
        </v:shape>
      </w:pict>
    </w:r>
    <w:r w:rsidR="00504707" w:rsidRPr="00F32927">
      <w:rPr>
        <w:rFonts w:ascii="Penguin" w:hAnsi="Penguin"/>
        <w:sz w:val="24"/>
        <w:szCs w:val="24"/>
      </w:rPr>
      <w:tab/>
    </w:r>
    <w:r w:rsidR="00504707" w:rsidRPr="00356437">
      <w:tab/>
    </w:r>
    <w:r>
      <w:rPr>
        <w:noProof/>
        <w:lang w:eastAsia="pt-BR"/>
      </w:rPr>
      <w:pict>
        <v:shape id="_x0000_i1027" type="#_x0000_t75" alt="CNPQ_2" style="width:94.5pt;height:42.75pt;visibility:visible">
          <v:imagedata r:id="rId2" o:title="" croptop="14780f" cropbottom="3429f" cropleft="3903f" cropright="618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color w:val="FF0000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color w:val="FF000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b w:val="0"/>
        <w:color w:val="auto"/>
        <w:sz w:val="22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36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FE3034"/>
    <w:multiLevelType w:val="hybridMultilevel"/>
    <w:tmpl w:val="068803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E2411F"/>
    <w:multiLevelType w:val="hybridMultilevel"/>
    <w:tmpl w:val="F99C93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710598"/>
    <w:multiLevelType w:val="hybridMultilevel"/>
    <w:tmpl w:val="B046E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E650B"/>
    <w:multiLevelType w:val="hybridMultilevel"/>
    <w:tmpl w:val="63FAE1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DC210AB"/>
    <w:multiLevelType w:val="hybridMultilevel"/>
    <w:tmpl w:val="38706D96"/>
    <w:lvl w:ilvl="0" w:tplc="34D086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0F097603"/>
    <w:multiLevelType w:val="hybridMultilevel"/>
    <w:tmpl w:val="3A7AB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2916F41"/>
    <w:multiLevelType w:val="hybridMultilevel"/>
    <w:tmpl w:val="0B983066"/>
    <w:lvl w:ilvl="0" w:tplc="2886FFD8">
      <w:start w:val="1"/>
      <w:numFmt w:val="decimal"/>
      <w:lvlText w:val="%1."/>
      <w:lvlJc w:val="left"/>
      <w:pPr>
        <w:tabs>
          <w:tab w:val="num" w:pos="567"/>
        </w:tabs>
        <w:ind w:left="567" w:hanging="207"/>
      </w:pPr>
      <w:rPr>
        <w:rFonts w:cs="Times New Roman" w:hint="default"/>
        <w:b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9145716"/>
    <w:multiLevelType w:val="hybridMultilevel"/>
    <w:tmpl w:val="FADC7F6C"/>
    <w:lvl w:ilvl="0" w:tplc="FD5448F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C9C4B70"/>
    <w:multiLevelType w:val="hybridMultilevel"/>
    <w:tmpl w:val="76A406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3C74A4D"/>
    <w:multiLevelType w:val="hybridMultilevel"/>
    <w:tmpl w:val="6CE06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65F4E28"/>
    <w:multiLevelType w:val="hybridMultilevel"/>
    <w:tmpl w:val="49CEC3CA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2CE62990"/>
    <w:multiLevelType w:val="hybridMultilevel"/>
    <w:tmpl w:val="8E2CAFCE"/>
    <w:lvl w:ilvl="0" w:tplc="FD5448FA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2E507671"/>
    <w:multiLevelType w:val="hybridMultilevel"/>
    <w:tmpl w:val="4DAE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994346"/>
    <w:multiLevelType w:val="hybridMultilevel"/>
    <w:tmpl w:val="3188B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3323FD6"/>
    <w:multiLevelType w:val="hybridMultilevel"/>
    <w:tmpl w:val="991EA27E"/>
    <w:lvl w:ilvl="0" w:tplc="34D0864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4682B1D"/>
    <w:multiLevelType w:val="hybridMultilevel"/>
    <w:tmpl w:val="6E22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313551"/>
    <w:multiLevelType w:val="hybridMultilevel"/>
    <w:tmpl w:val="3C18F8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EF87F98"/>
    <w:multiLevelType w:val="hybridMultilevel"/>
    <w:tmpl w:val="924E1F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2B1BAC"/>
    <w:multiLevelType w:val="hybridMultilevel"/>
    <w:tmpl w:val="EA729B40"/>
    <w:lvl w:ilvl="0" w:tplc="FD5448F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475F4DAF"/>
    <w:multiLevelType w:val="hybridMultilevel"/>
    <w:tmpl w:val="EDCC7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7FE17EC"/>
    <w:multiLevelType w:val="hybridMultilevel"/>
    <w:tmpl w:val="BB86B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A235979"/>
    <w:multiLevelType w:val="hybridMultilevel"/>
    <w:tmpl w:val="47B09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5852ED"/>
    <w:multiLevelType w:val="hybridMultilevel"/>
    <w:tmpl w:val="47B09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03707BE"/>
    <w:multiLevelType w:val="hybridMultilevel"/>
    <w:tmpl w:val="48BCD5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4B32E5"/>
    <w:multiLevelType w:val="hybridMultilevel"/>
    <w:tmpl w:val="47B09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A6F0B02"/>
    <w:multiLevelType w:val="hybridMultilevel"/>
    <w:tmpl w:val="DB3E51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D362F42"/>
    <w:multiLevelType w:val="hybridMultilevel"/>
    <w:tmpl w:val="4B5ECF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F9B7911"/>
    <w:multiLevelType w:val="hybridMultilevel"/>
    <w:tmpl w:val="9086CA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8D794E"/>
    <w:multiLevelType w:val="hybridMultilevel"/>
    <w:tmpl w:val="F8266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C2756E"/>
    <w:multiLevelType w:val="hybridMultilevel"/>
    <w:tmpl w:val="83024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E24DE"/>
    <w:multiLevelType w:val="hybridMultilevel"/>
    <w:tmpl w:val="3154A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A4307E"/>
    <w:multiLevelType w:val="hybridMultilevel"/>
    <w:tmpl w:val="2A2C5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CE5A82"/>
    <w:multiLevelType w:val="hybridMultilevel"/>
    <w:tmpl w:val="47B09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BAA6B0C"/>
    <w:multiLevelType w:val="hybridMultilevel"/>
    <w:tmpl w:val="06A674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9"/>
  </w:num>
  <w:num w:numId="4">
    <w:abstractNumId w:val="22"/>
  </w:num>
  <w:num w:numId="5">
    <w:abstractNumId w:val="30"/>
  </w:num>
  <w:num w:numId="6">
    <w:abstractNumId w:val="26"/>
  </w:num>
  <w:num w:numId="7">
    <w:abstractNumId w:val="33"/>
  </w:num>
  <w:num w:numId="8">
    <w:abstractNumId w:val="35"/>
  </w:num>
  <w:num w:numId="9">
    <w:abstractNumId w:val="32"/>
  </w:num>
  <w:num w:numId="10">
    <w:abstractNumId w:val="43"/>
  </w:num>
  <w:num w:numId="11">
    <w:abstractNumId w:val="15"/>
  </w:num>
  <w:num w:numId="12">
    <w:abstractNumId w:val="16"/>
  </w:num>
  <w:num w:numId="13">
    <w:abstractNumId w:val="19"/>
  </w:num>
  <w:num w:numId="14">
    <w:abstractNumId w:val="40"/>
  </w:num>
  <w:num w:numId="15">
    <w:abstractNumId w:val="38"/>
  </w:num>
  <w:num w:numId="16">
    <w:abstractNumId w:val="10"/>
  </w:num>
  <w:num w:numId="17">
    <w:abstractNumId w:val="21"/>
  </w:num>
  <w:num w:numId="18">
    <w:abstractNumId w:val="14"/>
  </w:num>
  <w:num w:numId="19">
    <w:abstractNumId w:val="25"/>
  </w:num>
  <w:num w:numId="20">
    <w:abstractNumId w:val="39"/>
  </w:num>
  <w:num w:numId="21">
    <w:abstractNumId w:val="11"/>
  </w:num>
  <w:num w:numId="22">
    <w:abstractNumId w:val="41"/>
  </w:num>
  <w:num w:numId="23">
    <w:abstractNumId w:val="28"/>
  </w:num>
  <w:num w:numId="24">
    <w:abstractNumId w:val="24"/>
  </w:num>
  <w:num w:numId="25">
    <w:abstractNumId w:val="37"/>
  </w:num>
  <w:num w:numId="26">
    <w:abstractNumId w:val="12"/>
  </w:num>
  <w:num w:numId="27">
    <w:abstractNumId w:val="42"/>
  </w:num>
  <w:num w:numId="28">
    <w:abstractNumId w:val="34"/>
  </w:num>
  <w:num w:numId="29">
    <w:abstractNumId w:val="23"/>
  </w:num>
  <w:num w:numId="30">
    <w:abstractNumId w:val="31"/>
  </w:num>
  <w:num w:numId="31">
    <w:abstractNumId w:val="44"/>
  </w:num>
  <w:num w:numId="32">
    <w:abstractNumId w:val="18"/>
  </w:num>
  <w:num w:numId="33">
    <w:abstractNumId w:val="13"/>
  </w:num>
  <w:num w:numId="34">
    <w:abstractNumId w:val="36"/>
  </w:num>
  <w:num w:numId="35">
    <w:abstractNumId w:val="2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A47"/>
    <w:rsid w:val="00013D1F"/>
    <w:rsid w:val="00037A94"/>
    <w:rsid w:val="00045D43"/>
    <w:rsid w:val="000A1652"/>
    <w:rsid w:val="000B1218"/>
    <w:rsid w:val="000D0E82"/>
    <w:rsid w:val="0012448F"/>
    <w:rsid w:val="00177E9A"/>
    <w:rsid w:val="001B6C07"/>
    <w:rsid w:val="001B6C12"/>
    <w:rsid w:val="001D43C8"/>
    <w:rsid w:val="00216E57"/>
    <w:rsid w:val="002755A1"/>
    <w:rsid w:val="002D75F4"/>
    <w:rsid w:val="002E37CA"/>
    <w:rsid w:val="00313E57"/>
    <w:rsid w:val="00356437"/>
    <w:rsid w:val="003704AA"/>
    <w:rsid w:val="00370A47"/>
    <w:rsid w:val="00393762"/>
    <w:rsid w:val="003A2F1A"/>
    <w:rsid w:val="003C3388"/>
    <w:rsid w:val="0044268D"/>
    <w:rsid w:val="00482F21"/>
    <w:rsid w:val="004A5B28"/>
    <w:rsid w:val="00504707"/>
    <w:rsid w:val="00517BA3"/>
    <w:rsid w:val="0053307D"/>
    <w:rsid w:val="0058121B"/>
    <w:rsid w:val="00584D80"/>
    <w:rsid w:val="005B1CCA"/>
    <w:rsid w:val="005E1439"/>
    <w:rsid w:val="005E1618"/>
    <w:rsid w:val="00610FC3"/>
    <w:rsid w:val="006376CE"/>
    <w:rsid w:val="006A0586"/>
    <w:rsid w:val="006B3AF3"/>
    <w:rsid w:val="006F248A"/>
    <w:rsid w:val="00711514"/>
    <w:rsid w:val="0072037B"/>
    <w:rsid w:val="007214B9"/>
    <w:rsid w:val="007552D1"/>
    <w:rsid w:val="00765721"/>
    <w:rsid w:val="007D2804"/>
    <w:rsid w:val="007E1BBE"/>
    <w:rsid w:val="008D0756"/>
    <w:rsid w:val="008D4D7E"/>
    <w:rsid w:val="008D6E89"/>
    <w:rsid w:val="00946BB8"/>
    <w:rsid w:val="0099515C"/>
    <w:rsid w:val="009A7487"/>
    <w:rsid w:val="009D13C5"/>
    <w:rsid w:val="009E3FD5"/>
    <w:rsid w:val="00B023FD"/>
    <w:rsid w:val="00B46C9F"/>
    <w:rsid w:val="00B53482"/>
    <w:rsid w:val="00B7772C"/>
    <w:rsid w:val="00BA4267"/>
    <w:rsid w:val="00BA7EE9"/>
    <w:rsid w:val="00BF3913"/>
    <w:rsid w:val="00BF4BBD"/>
    <w:rsid w:val="00C00C8B"/>
    <w:rsid w:val="00C012C3"/>
    <w:rsid w:val="00C50CF0"/>
    <w:rsid w:val="00C64D3A"/>
    <w:rsid w:val="00C82127"/>
    <w:rsid w:val="00CB1015"/>
    <w:rsid w:val="00CC0C63"/>
    <w:rsid w:val="00CE13BC"/>
    <w:rsid w:val="00D31F5B"/>
    <w:rsid w:val="00D662C0"/>
    <w:rsid w:val="00D77C7E"/>
    <w:rsid w:val="00D9056A"/>
    <w:rsid w:val="00DC4C8F"/>
    <w:rsid w:val="00E220CD"/>
    <w:rsid w:val="00E94EA9"/>
    <w:rsid w:val="00EB3EEA"/>
    <w:rsid w:val="00ED22AC"/>
    <w:rsid w:val="00F14A73"/>
    <w:rsid w:val="00F32927"/>
    <w:rsid w:val="00F3332E"/>
    <w:rsid w:val="00F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AA7B4C34-4E2C-478B-BA78-C441D990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11"/>
    <w:qFormat/>
    <w:rsid w:val="00F3332E"/>
    <w:pPr>
      <w:tabs>
        <w:tab w:val="left" w:pos="284"/>
      </w:tabs>
      <w:suppressAutoHyphens/>
      <w:spacing w:before="80" w:after="80" w:line="220" w:lineRule="exact"/>
      <w:jc w:val="both"/>
    </w:pPr>
    <w:rPr>
      <w:rFonts w:ascii="Calibri" w:hAnsi="Calibri" w:cs="Arial"/>
      <w:spacing w:val="-2"/>
      <w:sz w:val="22"/>
      <w:szCs w:val="22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EB3EEA"/>
    <w:pPr>
      <w:keepNext/>
      <w:numPr>
        <w:numId w:val="1"/>
      </w:numPr>
      <w:tabs>
        <w:tab w:val="clear" w:pos="284"/>
      </w:tabs>
      <w:spacing w:line="240" w:lineRule="auto"/>
      <w:ind w:left="431" w:hanging="431"/>
      <w:jc w:val="center"/>
      <w:outlineLvl w:val="0"/>
    </w:pPr>
    <w:rPr>
      <w:rFonts w:cs="Times New Roman"/>
      <w:b/>
      <w:bCs/>
      <w:color w:val="000000"/>
      <w:sz w:val="36"/>
      <w:szCs w:val="24"/>
    </w:rPr>
  </w:style>
  <w:style w:type="paragraph" w:styleId="Ttulo2">
    <w:name w:val="heading 2"/>
    <w:basedOn w:val="Normal"/>
    <w:next w:val="Normal"/>
    <w:link w:val="Ttulo2Char"/>
    <w:qFormat/>
    <w:rsid w:val="007E1BB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FB219B"/>
    <w:rPr>
      <w:color w:val="FF0000"/>
    </w:rPr>
  </w:style>
  <w:style w:type="character" w:customStyle="1" w:styleId="WW8Num4z0">
    <w:name w:val="WW8Num4z0"/>
    <w:rsid w:val="00FB219B"/>
    <w:rPr>
      <w:color w:val="auto"/>
      <w:sz w:val="22"/>
    </w:rPr>
  </w:style>
  <w:style w:type="character" w:customStyle="1" w:styleId="WW8Num11z0">
    <w:name w:val="WW8Num11z0"/>
    <w:rsid w:val="00FB219B"/>
    <w:rPr>
      <w:color w:val="auto"/>
      <w:sz w:val="22"/>
    </w:rPr>
  </w:style>
  <w:style w:type="character" w:customStyle="1" w:styleId="WW8Num12z0">
    <w:name w:val="WW8Num12z0"/>
    <w:rsid w:val="00FB219B"/>
    <w:rPr>
      <w:rFonts w:ascii="Symbol" w:hAnsi="Symbol"/>
    </w:rPr>
  </w:style>
  <w:style w:type="character" w:customStyle="1" w:styleId="WW8Num12z1">
    <w:name w:val="WW8Num12z1"/>
    <w:rsid w:val="00FB219B"/>
    <w:rPr>
      <w:rFonts w:ascii="Courier New" w:hAnsi="Courier New"/>
    </w:rPr>
  </w:style>
  <w:style w:type="character" w:customStyle="1" w:styleId="WW8Num12z2">
    <w:name w:val="WW8Num12z2"/>
    <w:rsid w:val="00FB219B"/>
    <w:rPr>
      <w:rFonts w:ascii="Wingdings" w:hAnsi="Wingdings"/>
    </w:rPr>
  </w:style>
  <w:style w:type="character" w:customStyle="1" w:styleId="WW8Num13z1">
    <w:name w:val="WW8Num13z1"/>
    <w:rsid w:val="00FB219B"/>
    <w:rPr>
      <w:rFonts w:ascii="Courier New" w:hAnsi="Courier New"/>
    </w:rPr>
  </w:style>
  <w:style w:type="character" w:customStyle="1" w:styleId="WW8Num13z2">
    <w:name w:val="WW8Num13z2"/>
    <w:rsid w:val="00FB219B"/>
    <w:rPr>
      <w:rFonts w:ascii="Wingdings" w:hAnsi="Wingdings"/>
    </w:rPr>
  </w:style>
  <w:style w:type="character" w:customStyle="1" w:styleId="WW8Num13z3">
    <w:name w:val="WW8Num13z3"/>
    <w:rsid w:val="00FB219B"/>
    <w:rPr>
      <w:rFonts w:ascii="Symbol" w:hAnsi="Symbol"/>
    </w:rPr>
  </w:style>
  <w:style w:type="character" w:customStyle="1" w:styleId="WW8Num14z1">
    <w:name w:val="WW8Num14z1"/>
    <w:rsid w:val="00FB219B"/>
    <w:rPr>
      <w:rFonts w:ascii="Courier New" w:hAnsi="Courier New"/>
    </w:rPr>
  </w:style>
  <w:style w:type="character" w:customStyle="1" w:styleId="WW8Num14z2">
    <w:name w:val="WW8Num14z2"/>
    <w:rsid w:val="00FB219B"/>
    <w:rPr>
      <w:rFonts w:ascii="Wingdings" w:hAnsi="Wingdings"/>
    </w:rPr>
  </w:style>
  <w:style w:type="character" w:customStyle="1" w:styleId="WW8Num14z3">
    <w:name w:val="WW8Num14z3"/>
    <w:rsid w:val="00FB219B"/>
    <w:rPr>
      <w:rFonts w:ascii="Symbol" w:hAnsi="Symbol"/>
    </w:rPr>
  </w:style>
  <w:style w:type="character" w:customStyle="1" w:styleId="st">
    <w:name w:val="st"/>
    <w:rsid w:val="00FB219B"/>
    <w:rPr>
      <w:rFonts w:cs="Times New Roman"/>
    </w:rPr>
  </w:style>
  <w:style w:type="character" w:styleId="Forte">
    <w:name w:val="Strong"/>
    <w:aliases w:val="A_Forte"/>
    <w:qFormat/>
    <w:rsid w:val="00FB219B"/>
    <w:rPr>
      <w:b/>
    </w:rPr>
  </w:style>
  <w:style w:type="character" w:customStyle="1" w:styleId="RodapChar">
    <w:name w:val="Rodapé Char"/>
    <w:rsid w:val="00FB219B"/>
    <w:rPr>
      <w:rFonts w:ascii="Arial" w:eastAsia="Times New Roman" w:hAnsi="Arial"/>
    </w:rPr>
  </w:style>
  <w:style w:type="character" w:customStyle="1" w:styleId="CabealhoChar">
    <w:name w:val="Cabeçalho Char"/>
    <w:rsid w:val="00FB219B"/>
    <w:rPr>
      <w:rFonts w:ascii="Arial" w:eastAsia="Times New Roman" w:hAnsi="Arial"/>
    </w:rPr>
  </w:style>
  <w:style w:type="character" w:customStyle="1" w:styleId="TextodebaloChar">
    <w:name w:val="Texto de balão Char"/>
    <w:rsid w:val="00FB219B"/>
    <w:rPr>
      <w:rFonts w:ascii="Tahoma" w:hAnsi="Tahoma"/>
      <w:sz w:val="16"/>
    </w:rPr>
  </w:style>
  <w:style w:type="character" w:styleId="Hyperlink">
    <w:name w:val="Hyperlink"/>
    <w:semiHidden/>
    <w:rsid w:val="00FB219B"/>
    <w:rPr>
      <w:color w:val="0000FF"/>
      <w:u w:val="single"/>
    </w:rPr>
  </w:style>
  <w:style w:type="character" w:customStyle="1" w:styleId="SubttuloChar">
    <w:name w:val="Subtítulo Char"/>
    <w:rsid w:val="00FB219B"/>
    <w:rPr>
      <w:rFonts w:ascii="Arial Narrow" w:eastAsia="Times New Roman" w:hAnsi="Arial Narrow"/>
      <w:b/>
      <w:color w:val="0070C0"/>
      <w:spacing w:val="-4"/>
      <w:kern w:val="1"/>
      <w:sz w:val="22"/>
      <w:lang w:val="x-none" w:eastAsia="zh-CN"/>
    </w:rPr>
  </w:style>
  <w:style w:type="character" w:styleId="nfase">
    <w:name w:val="Emphasis"/>
    <w:qFormat/>
    <w:rsid w:val="00FB219B"/>
    <w:rPr>
      <w:rFonts w:ascii="Times New Roman" w:hAnsi="Times New Roman"/>
      <w:i/>
    </w:rPr>
  </w:style>
  <w:style w:type="character" w:styleId="Refdecomentrio">
    <w:name w:val="annotation reference"/>
    <w:semiHidden/>
    <w:rsid w:val="00FB219B"/>
    <w:rPr>
      <w:rFonts w:ascii="Times New Roman" w:hAnsi="Times New Roman"/>
      <w:sz w:val="16"/>
    </w:rPr>
  </w:style>
  <w:style w:type="character" w:styleId="HiperlinkVisitado">
    <w:name w:val="FollowedHyperlink"/>
    <w:semiHidden/>
    <w:rsid w:val="00FB219B"/>
    <w:rPr>
      <w:color w:val="800080"/>
      <w:u w:val="single"/>
    </w:rPr>
  </w:style>
  <w:style w:type="paragraph" w:styleId="Ttulo">
    <w:name w:val="Title"/>
    <w:basedOn w:val="Normal"/>
    <w:next w:val="Corpodetexto"/>
    <w:qFormat/>
    <w:rsid w:val="00FB21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semiHidden/>
    <w:rsid w:val="00FB219B"/>
    <w:rPr>
      <w:sz w:val="24"/>
      <w:szCs w:val="24"/>
    </w:rPr>
  </w:style>
  <w:style w:type="paragraph" w:styleId="Lista">
    <w:name w:val="List"/>
    <w:basedOn w:val="Corpodetexto"/>
    <w:semiHidden/>
    <w:rsid w:val="00FB219B"/>
    <w:rPr>
      <w:rFonts w:cs="Mangal"/>
    </w:rPr>
  </w:style>
  <w:style w:type="paragraph" w:styleId="Legenda">
    <w:name w:val="caption"/>
    <w:basedOn w:val="Normal"/>
    <w:qFormat/>
    <w:rsid w:val="00FB219B"/>
    <w:pPr>
      <w:widowControl w:val="0"/>
      <w:suppressLineNumbers/>
      <w:tabs>
        <w:tab w:val="clear" w:pos="284"/>
        <w:tab w:val="left" w:pos="709"/>
      </w:tabs>
      <w:jc w:val="center"/>
    </w:pPr>
    <w:rPr>
      <w:rFonts w:ascii="Arial Narrow" w:hAnsi="Arial Narrow" w:cs="Times New Roman"/>
      <w:spacing w:val="-4"/>
      <w:kern w:val="1"/>
      <w:sz w:val="18"/>
      <w:szCs w:val="18"/>
    </w:rPr>
  </w:style>
  <w:style w:type="paragraph" w:customStyle="1" w:styleId="ndice">
    <w:name w:val="Índice"/>
    <w:basedOn w:val="Normal"/>
    <w:rsid w:val="00FB219B"/>
    <w:pPr>
      <w:suppressLineNumbers/>
    </w:pPr>
    <w:rPr>
      <w:rFonts w:cs="Mangal"/>
    </w:rPr>
  </w:style>
  <w:style w:type="paragraph" w:styleId="Rodap">
    <w:name w:val="footer"/>
    <w:basedOn w:val="Normal"/>
    <w:rsid w:val="00FB219B"/>
    <w:pPr>
      <w:tabs>
        <w:tab w:val="clear" w:pos="284"/>
        <w:tab w:val="center" w:pos="4252"/>
        <w:tab w:val="right" w:pos="8504"/>
      </w:tabs>
    </w:pPr>
  </w:style>
  <w:style w:type="paragraph" w:styleId="Cabealho">
    <w:name w:val="header"/>
    <w:basedOn w:val="Normal"/>
    <w:rsid w:val="00FB219B"/>
    <w:pPr>
      <w:tabs>
        <w:tab w:val="clear" w:pos="284"/>
        <w:tab w:val="center" w:pos="4252"/>
        <w:tab w:val="right" w:pos="8504"/>
      </w:tabs>
    </w:pPr>
  </w:style>
  <w:style w:type="paragraph" w:customStyle="1" w:styleId="Atexto">
    <w:name w:val="A_texto"/>
    <w:basedOn w:val="Normal"/>
    <w:rsid w:val="00FB219B"/>
    <w:pPr>
      <w:tabs>
        <w:tab w:val="clear" w:pos="284"/>
      </w:tabs>
      <w:spacing w:before="60" w:after="60" w:line="216" w:lineRule="auto"/>
    </w:pPr>
    <w:rPr>
      <w:rFonts w:ascii="Arial Narrow" w:hAnsi="Arial Narrow" w:cs="Times New Roman"/>
      <w:color w:val="000000"/>
      <w:sz w:val="21"/>
      <w:szCs w:val="21"/>
    </w:rPr>
  </w:style>
  <w:style w:type="paragraph" w:styleId="Textodebalo">
    <w:name w:val="Balloon Text"/>
    <w:basedOn w:val="Normal"/>
    <w:semiHidden/>
    <w:rsid w:val="00FB219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semiHidden/>
    <w:rsid w:val="00FB219B"/>
    <w:rPr>
      <w:rFonts w:ascii="Arial Narrow" w:hAnsi="Arial Narrow" w:cs="Arial Narrow"/>
      <w:color w:val="FF0000"/>
    </w:rPr>
  </w:style>
  <w:style w:type="paragraph" w:styleId="Subttulo">
    <w:name w:val="Subtitle"/>
    <w:aliases w:val="12"/>
    <w:basedOn w:val="Normal"/>
    <w:next w:val="Corpodetexto"/>
    <w:qFormat/>
    <w:rsid w:val="002E37CA"/>
    <w:pPr>
      <w:keepNext/>
      <w:widowControl w:val="0"/>
      <w:tabs>
        <w:tab w:val="clear" w:pos="284"/>
        <w:tab w:val="left" w:pos="709"/>
      </w:tabs>
      <w:spacing w:before="140"/>
      <w:jc w:val="left"/>
    </w:pPr>
    <w:rPr>
      <w:rFonts w:cs="Arial Narrow"/>
      <w:b/>
      <w:bCs/>
      <w:color w:val="0070C0"/>
      <w:kern w:val="23"/>
      <w:sz w:val="24"/>
    </w:rPr>
  </w:style>
  <w:style w:type="paragraph" w:customStyle="1" w:styleId="PargrafodaLista1">
    <w:name w:val="Parágrafo da Lista1"/>
    <w:basedOn w:val="Normal"/>
    <w:rsid w:val="00FB219B"/>
    <w:pPr>
      <w:widowControl w:val="0"/>
      <w:tabs>
        <w:tab w:val="clear" w:pos="284"/>
        <w:tab w:val="left" w:pos="709"/>
      </w:tabs>
      <w:spacing w:before="40" w:after="200" w:line="276" w:lineRule="auto"/>
      <w:ind w:left="720"/>
    </w:pPr>
    <w:rPr>
      <w:rFonts w:ascii="Arial Narrow" w:hAnsi="Arial Narrow" w:cs="Times New Roman"/>
      <w:spacing w:val="-4"/>
      <w:kern w:val="1"/>
      <w:sz w:val="20"/>
    </w:rPr>
  </w:style>
  <w:style w:type="paragraph" w:styleId="NormalWeb">
    <w:name w:val="Normal (Web)"/>
    <w:basedOn w:val="Normal"/>
    <w:rsid w:val="00FB219B"/>
    <w:pPr>
      <w:tabs>
        <w:tab w:val="clear" w:pos="284"/>
      </w:tabs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customStyle="1" w:styleId="msolistparagraphcxspfirst">
    <w:name w:val="msolistparagraphcxspfirst"/>
    <w:basedOn w:val="Normal"/>
    <w:rsid w:val="00FB219B"/>
    <w:pPr>
      <w:tabs>
        <w:tab w:val="clear" w:pos="284"/>
      </w:tabs>
      <w:spacing w:before="280" w:after="280"/>
      <w:jc w:val="left"/>
    </w:pPr>
    <w:rPr>
      <w:rFonts w:ascii="Arial Unicode MS" w:hAnsi="Arial Unicode MS" w:cs="Arial Unicode MS"/>
      <w:sz w:val="24"/>
      <w:szCs w:val="24"/>
    </w:rPr>
  </w:style>
  <w:style w:type="paragraph" w:styleId="Corpodetexto3">
    <w:name w:val="Body Text 3"/>
    <w:basedOn w:val="Normal"/>
    <w:semiHidden/>
    <w:rsid w:val="00FB219B"/>
    <w:rPr>
      <w:rFonts w:ascii="Arial Narrow" w:hAnsi="Arial Narrow" w:cs="Arial Narrow"/>
      <w:color w:val="000000"/>
    </w:rPr>
  </w:style>
  <w:style w:type="paragraph" w:customStyle="1" w:styleId="Contedodatabela">
    <w:name w:val="Conteúdo da tabela"/>
    <w:basedOn w:val="Normal"/>
    <w:rsid w:val="00FB219B"/>
    <w:pPr>
      <w:suppressLineNumbers/>
    </w:pPr>
  </w:style>
  <w:style w:type="paragraph" w:customStyle="1" w:styleId="Ttulodetabela">
    <w:name w:val="Título de tabela"/>
    <w:basedOn w:val="Contedodatabela"/>
    <w:rsid w:val="00FB219B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FB219B"/>
  </w:style>
  <w:style w:type="paragraph" w:customStyle="1" w:styleId="Contedodetabela">
    <w:name w:val="Conteúdo de tabela"/>
    <w:basedOn w:val="Normal"/>
    <w:rsid w:val="00C82127"/>
    <w:pPr>
      <w:widowControl w:val="0"/>
      <w:suppressLineNumbers/>
      <w:tabs>
        <w:tab w:val="clear" w:pos="284"/>
      </w:tabs>
      <w:spacing w:before="0" w:after="0"/>
      <w:jc w:val="left"/>
      <w:textAlignment w:val="baseline"/>
    </w:pPr>
    <w:rPr>
      <w:rFonts w:ascii="Arial" w:hAnsi="Arial" w:cs="DejaVu Sans"/>
      <w:spacing w:val="0"/>
      <w:kern w:val="1"/>
      <w:sz w:val="24"/>
      <w:szCs w:val="24"/>
      <w:lang w:eastAsia="ar-SA"/>
    </w:rPr>
  </w:style>
  <w:style w:type="paragraph" w:customStyle="1" w:styleId="Standard">
    <w:name w:val="Standard"/>
    <w:rsid w:val="00CE13B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Normal2">
    <w:name w:val="Normal2"/>
    <w:rsid w:val="00CE13B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aaaCorpodeTexto">
    <w:name w:val="aaa Corpo de Texto"/>
    <w:basedOn w:val="Corpodetexto"/>
    <w:rsid w:val="00CE13BC"/>
    <w:pPr>
      <w:widowControl w:val="0"/>
      <w:tabs>
        <w:tab w:val="clear" w:pos="284"/>
        <w:tab w:val="left" w:pos="709"/>
      </w:tabs>
      <w:spacing w:before="40" w:after="60" w:line="240" w:lineRule="auto"/>
    </w:pPr>
    <w:rPr>
      <w:rFonts w:ascii="Arial Narrow" w:hAnsi="Arial Narrow" w:cs="Times New Roman"/>
      <w:kern w:val="22"/>
      <w:sz w:val="21"/>
      <w:szCs w:val="22"/>
    </w:rPr>
  </w:style>
  <w:style w:type="paragraph" w:customStyle="1" w:styleId="aaaTitulo11Esquerdo">
    <w:name w:val="aaa Titulo 11 Esquerdo"/>
    <w:basedOn w:val="Normal"/>
    <w:rsid w:val="00CE13BC"/>
    <w:pPr>
      <w:widowControl w:val="0"/>
      <w:tabs>
        <w:tab w:val="clear" w:pos="284"/>
        <w:tab w:val="left" w:pos="709"/>
      </w:tabs>
      <w:spacing w:before="60" w:after="120" w:line="240" w:lineRule="auto"/>
    </w:pPr>
    <w:rPr>
      <w:rFonts w:ascii="Times" w:eastAsia="DejaVuSans" w:hAnsi="Times" w:cs="Times"/>
      <w:b/>
      <w:bCs/>
      <w:kern w:val="2"/>
      <w:sz w:val="21"/>
    </w:rPr>
  </w:style>
  <w:style w:type="paragraph" w:customStyle="1" w:styleId="western">
    <w:name w:val="western"/>
    <w:basedOn w:val="Normal"/>
    <w:rsid w:val="00CE13BC"/>
    <w:pPr>
      <w:tabs>
        <w:tab w:val="clear" w:pos="284"/>
      </w:tabs>
      <w:suppressAutoHyphens w:val="0"/>
      <w:spacing w:before="100" w:after="119" w:line="240" w:lineRule="auto"/>
      <w:jc w:val="left"/>
    </w:pPr>
    <w:rPr>
      <w:rFonts w:ascii="Times New Roman" w:hAnsi="Times New Roman" w:cs="Times New Roman"/>
      <w:color w:val="0D0D0D"/>
      <w:spacing w:val="0"/>
      <w:kern w:val="1"/>
      <w:lang w:eastAsia="pt-BR"/>
    </w:rPr>
  </w:style>
  <w:style w:type="character" w:customStyle="1" w:styleId="Ttulo2Char">
    <w:name w:val="Título 2 Char"/>
    <w:link w:val="Ttulo2"/>
    <w:semiHidden/>
    <w:locked/>
    <w:rsid w:val="007E1BBE"/>
    <w:rPr>
      <w:rFonts w:ascii="Cambria" w:hAnsi="Cambria"/>
      <w:b/>
      <w:i/>
      <w:spacing w:val="-2"/>
      <w:sz w:val="28"/>
      <w:lang w:val="x-none" w:eastAsia="zh-CN"/>
    </w:rPr>
  </w:style>
  <w:style w:type="paragraph" w:styleId="Recuodecorpodetexto3">
    <w:name w:val="Body Text Indent 3"/>
    <w:basedOn w:val="Normal"/>
    <w:link w:val="Recuodecorpodetexto3Char"/>
    <w:rsid w:val="000B1218"/>
    <w:pPr>
      <w:tabs>
        <w:tab w:val="clear" w:pos="284"/>
      </w:tabs>
      <w:suppressAutoHyphens w:val="0"/>
      <w:spacing w:before="0" w:after="120" w:line="240" w:lineRule="auto"/>
      <w:ind w:left="283"/>
      <w:jc w:val="left"/>
    </w:pPr>
    <w:rPr>
      <w:rFonts w:ascii="Times New Roman" w:hAnsi="Times New Roman" w:cs="Times New Roman"/>
      <w:spacing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locked/>
    <w:rsid w:val="000B1218"/>
    <w:rPr>
      <w:sz w:val="16"/>
    </w:rPr>
  </w:style>
  <w:style w:type="paragraph" w:customStyle="1" w:styleId="Recuodecorpodetexto21">
    <w:name w:val="Recuo de corpo de texto 21"/>
    <w:basedOn w:val="Normal"/>
    <w:rsid w:val="000B1218"/>
    <w:pPr>
      <w:tabs>
        <w:tab w:val="clear" w:pos="284"/>
      </w:tabs>
      <w:suppressAutoHyphens w:val="0"/>
      <w:spacing w:before="0" w:after="0" w:line="240" w:lineRule="auto"/>
      <w:ind w:firstLine="1416"/>
      <w:jc w:val="left"/>
    </w:pPr>
    <w:rPr>
      <w:rFonts w:ascii="Arial" w:hAnsi="Arial" w:cs="Times New Roman"/>
      <w:spacing w:val="0"/>
      <w:sz w:val="24"/>
      <w:szCs w:val="20"/>
      <w:lang w:eastAsia="pt-BR"/>
    </w:rPr>
  </w:style>
  <w:style w:type="table" w:styleId="Tabelacomgrade">
    <w:name w:val="Table Grid"/>
    <w:basedOn w:val="Tabelanormal"/>
    <w:rsid w:val="000B121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aliases w:val="18 Char"/>
    <w:link w:val="Ttulo1"/>
    <w:locked/>
    <w:rsid w:val="001B6C07"/>
    <w:rPr>
      <w:rFonts w:ascii="Calibri" w:eastAsia="Times New Roman" w:hAnsi="Calibri"/>
      <w:b/>
      <w:color w:val="000000"/>
      <w:spacing w:val="-2"/>
      <w:sz w:val="24"/>
      <w:lang w:val="x-none" w:eastAsia="zh-CN"/>
    </w:rPr>
  </w:style>
  <w:style w:type="paragraph" w:customStyle="1" w:styleId="aaaTitulo11Centralizado">
    <w:name w:val="aaa Titulo 11 Centralizado"/>
    <w:rsid w:val="0053307D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rsid w:val="0053307D"/>
    <w:pPr>
      <w:tabs>
        <w:tab w:val="left" w:pos="450"/>
      </w:tabs>
      <w:suppressAutoHyphens w:val="0"/>
      <w:spacing w:before="60" w:after="80" w:line="276" w:lineRule="auto"/>
      <w:jc w:val="center"/>
    </w:pPr>
    <w:rPr>
      <w:rFonts w:ascii="Arial Narrow" w:hAnsi="Arial Narrow" w:cs="Arial"/>
      <w:b/>
      <w:color w:val="000000"/>
      <w:spacing w:val="0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</vt:lpstr>
    </vt:vector>
  </TitlesOfParts>
  <Company>SANEPAR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</dc:title>
  <dc:subject/>
  <dc:creator>Planalto</dc:creator>
  <cp:keywords/>
  <dc:description/>
  <cp:lastModifiedBy>ARTHUR EUMANN MESAS</cp:lastModifiedBy>
  <cp:revision>3</cp:revision>
  <cp:lastPrinted>2019-08-06T18:25:00Z</cp:lastPrinted>
  <dcterms:created xsi:type="dcterms:W3CDTF">2016-07-25T20:41:00Z</dcterms:created>
  <dcterms:modified xsi:type="dcterms:W3CDTF">2019-08-06T18:25:00Z</dcterms:modified>
</cp:coreProperties>
</file>